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8B" w:rsidRDefault="00EC368B" w:rsidP="00EC368B">
      <w:pPr>
        <w:rPr>
          <w:rFonts w:ascii="Trebuchet MS" w:hAnsi="Trebuchet MS" w:cs="Times"/>
          <w:b/>
          <w:color w:val="008000"/>
          <w:sz w:val="36"/>
          <w:szCs w:val="36"/>
        </w:rPr>
      </w:pPr>
      <w:r w:rsidRPr="00723A8D">
        <w:rPr>
          <w:rFonts w:ascii="Trebuchet MS" w:hAnsi="Trebuchet MS" w:cs="Times"/>
          <w:b/>
          <w:color w:val="008000"/>
          <w:sz w:val="36"/>
          <w:szCs w:val="36"/>
        </w:rPr>
        <w:t>100 sujets :</w:t>
      </w:r>
    </w:p>
    <w:p w:rsidR="00723A8D" w:rsidRDefault="00723A8D" w:rsidP="00EC368B">
      <w:pPr>
        <w:rPr>
          <w:rFonts w:ascii="Trebuchet MS" w:hAnsi="Trebuchet MS" w:cs="Times"/>
          <w:b/>
          <w:color w:val="008000"/>
          <w:sz w:val="36"/>
          <w:szCs w:val="36"/>
        </w:rPr>
      </w:pPr>
    </w:p>
    <w:p w:rsidR="00723A8D" w:rsidRPr="00723A8D" w:rsidRDefault="00723A8D" w:rsidP="00EC368B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 w:cs="Times"/>
          <w:b/>
          <w:color w:val="008000"/>
          <w:sz w:val="36"/>
          <w:szCs w:val="36"/>
        </w:rPr>
        <w:t>Vous répondez et ensuite vous vérifiez votre réponse avec la correction détaillée de la vidéo de formation.</w:t>
      </w:r>
    </w:p>
    <w:p w:rsidR="00EC368B" w:rsidRPr="000B45B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D672BA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D672BA">
        <w:rPr>
          <w:rFonts w:ascii="Trebuchet MS" w:hAnsi="Trebuchet MS" w:cs="Times"/>
          <w:b/>
          <w:color w:val="000000" w:themeColor="text1"/>
          <w:sz w:val="28"/>
          <w:szCs w:val="28"/>
        </w:rPr>
        <w:t>Sujet 1 : L'automédication, qu'en pensez vous ?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bookmarkStart w:id="0" w:name="_GoBack"/>
    </w:p>
    <w:bookmarkEnd w:id="0"/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D672BA" w:rsidRDefault="00EC368B" w:rsidP="00EC368B">
      <w:pPr>
        <w:pStyle w:val="Paragraphedeliste"/>
        <w:numPr>
          <w:ilvl w:val="0"/>
          <w:numId w:val="17"/>
        </w:numPr>
        <w:rPr>
          <w:rFonts w:ascii="Trebuchet MS" w:hAnsi="Trebuchet MS"/>
          <w:b/>
          <w:color w:val="000000" w:themeColor="text1"/>
          <w:sz w:val="28"/>
          <w:szCs w:val="28"/>
        </w:rPr>
      </w:pPr>
      <w:r w:rsidRPr="00D672BA">
        <w:rPr>
          <w:rFonts w:ascii="Trebuchet MS" w:hAnsi="Trebuchet MS" w:cs="Times"/>
          <w:b/>
          <w:color w:val="000000" w:themeColor="text1"/>
          <w:sz w:val="28"/>
          <w:szCs w:val="28"/>
        </w:rPr>
        <w:t>Sujet 2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 : </w:t>
      </w:r>
      <w:r w:rsidRPr="00D672BA">
        <w:rPr>
          <w:rFonts w:ascii="Trebuchet MS" w:hAnsi="Trebuchet MS"/>
          <w:b/>
          <w:color w:val="000000" w:themeColor="text1"/>
          <w:sz w:val="28"/>
          <w:szCs w:val="28"/>
        </w:rPr>
        <w:t>Pour ou contre la vente des médicaments dans les grandes surfaces.</w:t>
      </w:r>
    </w:p>
    <w:p w:rsidR="00EC368B" w:rsidRPr="00062EFF" w:rsidRDefault="00EC368B" w:rsidP="00EC368B">
      <w:pPr>
        <w:ind w:left="360"/>
        <w:rPr>
          <w:rFonts w:ascii="Trebuchet MS" w:hAnsi="Trebuchet M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Menlo Regular" w:hAnsi="Menlo Regular" w:cs="Menlo Regular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Menlo Regular" w:hAnsi="Menlo Regular" w:cs="Menlo Regular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723A8D" w:rsidRDefault="00EC368B" w:rsidP="00723A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Default="00EC368B" w:rsidP="00EC368B">
      <w:pPr>
        <w:ind w:left="360"/>
        <w:rPr>
          <w:rFonts w:ascii="Trebuchet MS" w:hAnsi="Trebuchet M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ind w:left="360"/>
        <w:rPr>
          <w:rFonts w:ascii="Trebuchet MS" w:hAnsi="Trebuchet M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rPr>
          <w:rFonts w:ascii="Trebuchet MS" w:hAnsi="Trebuchet MS"/>
          <w:color w:val="000000" w:themeColor="text1"/>
          <w:sz w:val="28"/>
          <w:szCs w:val="28"/>
        </w:rPr>
      </w:pPr>
    </w:p>
    <w:p w:rsidR="00EC368B" w:rsidRPr="00D672BA" w:rsidRDefault="00EC368B" w:rsidP="00EC368B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rebuchet MS" w:hAnsi="Trebuchet MS" w:cs="Lato-Regular"/>
          <w:b/>
          <w:color w:val="313131"/>
          <w:sz w:val="28"/>
          <w:szCs w:val="28"/>
        </w:rPr>
      </w:pPr>
      <w:r w:rsidRPr="00D672BA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3  </w:t>
      </w:r>
      <w:r w:rsidRPr="00D672BA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</w:t>
      </w:r>
      <w:r w:rsidRPr="00D672BA">
        <w:rPr>
          <w:rFonts w:ascii="Trebuchet MS" w:hAnsi="Trebuchet MS" w:cs="Lato-Regular"/>
          <w:b/>
          <w:color w:val="313131"/>
          <w:sz w:val="28"/>
          <w:szCs w:val="28"/>
        </w:rPr>
        <w:t>Le Père Noël ou la crèche peuvent-ils avoir leur place à la mairie ou à l’école ?</w:t>
      </w:r>
    </w:p>
    <w:p w:rsidR="00EC368B" w:rsidRPr="00062EFF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125911" w:rsidRDefault="00EC368B" w:rsidP="00EC368B">
      <w:pPr>
        <w:widowControl w:val="0"/>
        <w:autoSpaceDE w:val="0"/>
        <w:autoSpaceDN w:val="0"/>
        <w:adjustRightInd w:val="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D672BA" w:rsidRDefault="00EC368B" w:rsidP="00EC368B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rebuchet MS" w:hAnsi="Trebuchet MS" w:cs="Lato-Regular"/>
          <w:color w:val="313131"/>
          <w:sz w:val="28"/>
          <w:szCs w:val="28"/>
        </w:rPr>
      </w:pPr>
      <w:r w:rsidRPr="00D672BA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4 : </w:t>
      </w:r>
      <w:r w:rsidRPr="00D672BA">
        <w:rPr>
          <w:rFonts w:ascii="Trebuchet MS" w:hAnsi="Trebuchet MS" w:cs="Lato-Regular"/>
          <w:b/>
          <w:color w:val="313131"/>
          <w:sz w:val="28"/>
          <w:szCs w:val="28"/>
        </w:rPr>
        <w:t>Que vous inspire ce slogan : « Vive la vie, mort à la Mort »</w:t>
      </w:r>
      <w:r w:rsidRPr="00D672BA">
        <w:rPr>
          <w:rFonts w:ascii="Trebuchet MS" w:hAnsi="Trebuchet MS" w:cs="Lato-Regular"/>
          <w:color w:val="313131"/>
          <w:sz w:val="28"/>
          <w:szCs w:val="28"/>
        </w:rPr>
        <w:t xml:space="preserve"> ?</w:t>
      </w: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125911" w:rsidRDefault="00EC368B" w:rsidP="00EC368B">
      <w:pPr>
        <w:widowControl w:val="0"/>
        <w:autoSpaceDE w:val="0"/>
        <w:autoSpaceDN w:val="0"/>
        <w:adjustRightInd w:val="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D672BA" w:rsidRDefault="00EC368B" w:rsidP="00EC368B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rebuchet MS" w:hAnsi="Trebuchet MS" w:cs="Lato-Regular"/>
          <w:b/>
          <w:color w:val="313131"/>
          <w:sz w:val="28"/>
          <w:szCs w:val="28"/>
        </w:rPr>
      </w:pPr>
      <w:r w:rsidRPr="00D672BA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5 : </w:t>
      </w:r>
      <w:r w:rsidRPr="00D672BA">
        <w:rPr>
          <w:rFonts w:ascii="Trebuchet MS" w:hAnsi="Trebuchet MS" w:cs="Lato-Regular"/>
          <w:b/>
          <w:color w:val="313131"/>
          <w:sz w:val="28"/>
          <w:szCs w:val="28"/>
        </w:rPr>
        <w:t>Faut-il poser des frontières ?</w:t>
      </w: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062EFF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D672BA" w:rsidRDefault="00EC368B" w:rsidP="00EC368B">
      <w:pPr>
        <w:widowControl w:val="0"/>
        <w:autoSpaceDE w:val="0"/>
        <w:autoSpaceDN w:val="0"/>
        <w:adjustRightInd w:val="0"/>
        <w:rPr>
          <w:rFonts w:ascii="Trebuchet MS" w:hAnsi="Trebuchet MS" w:cs="Lato-Regular"/>
          <w:b/>
          <w:color w:val="313131"/>
          <w:sz w:val="28"/>
          <w:szCs w:val="28"/>
        </w:rPr>
      </w:pPr>
    </w:p>
    <w:p w:rsidR="00EC368B" w:rsidRPr="00D672BA" w:rsidRDefault="00EC368B" w:rsidP="00EC368B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rebuchet MS" w:hAnsi="Trebuchet MS" w:cs="Lato-Regular"/>
          <w:b/>
          <w:color w:val="313131"/>
          <w:sz w:val="28"/>
          <w:szCs w:val="28"/>
        </w:rPr>
      </w:pPr>
      <w:r w:rsidRPr="00D672BA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 6 : </w:t>
      </w:r>
      <w:r w:rsidRPr="00D672BA">
        <w:rPr>
          <w:rFonts w:ascii="Trebuchet MS" w:hAnsi="Trebuchet MS" w:cs="Lato-Regular"/>
          <w:b/>
          <w:color w:val="313131"/>
          <w:sz w:val="28"/>
          <w:szCs w:val="28"/>
        </w:rPr>
        <w:t>Hébergeriez-vous un migrant ?</w:t>
      </w: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125911" w:rsidRDefault="00EC368B" w:rsidP="00EC368B">
      <w:pPr>
        <w:widowControl w:val="0"/>
        <w:autoSpaceDE w:val="0"/>
        <w:autoSpaceDN w:val="0"/>
        <w:adjustRightInd w:val="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D672BA" w:rsidRDefault="00EC368B" w:rsidP="00EC368B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rebuchet MS" w:hAnsi="Trebuchet MS" w:cs="Lato-Regular"/>
          <w:b/>
          <w:color w:val="313131"/>
          <w:sz w:val="28"/>
          <w:szCs w:val="28"/>
        </w:rPr>
      </w:pPr>
      <w:r w:rsidRPr="00D672BA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7 : </w:t>
      </w:r>
      <w:r w:rsidRPr="00D672BA">
        <w:rPr>
          <w:rFonts w:ascii="Trebuchet MS" w:hAnsi="Trebuchet MS" w:cs="Lato-Regular"/>
          <w:b/>
          <w:color w:val="313131"/>
          <w:sz w:val="28"/>
          <w:szCs w:val="28"/>
        </w:rPr>
        <w:t>La loi Léonetti 2015 légalise t-elle l’euthanasie ?</w:t>
      </w: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062EFF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125911" w:rsidRDefault="00EC368B" w:rsidP="00EC368B">
      <w:pPr>
        <w:widowControl w:val="0"/>
        <w:autoSpaceDE w:val="0"/>
        <w:autoSpaceDN w:val="0"/>
        <w:adjustRightInd w:val="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D672BA" w:rsidRDefault="00EC368B" w:rsidP="00EC368B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rebuchet MS" w:hAnsi="Trebuchet MS" w:cs="Lato-Regular"/>
          <w:b/>
          <w:color w:val="313131"/>
          <w:sz w:val="28"/>
          <w:szCs w:val="28"/>
        </w:rPr>
      </w:pPr>
      <w:r w:rsidRPr="00D672BA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8 : </w:t>
      </w:r>
      <w:r w:rsidRPr="00D672BA">
        <w:rPr>
          <w:rFonts w:ascii="Trebuchet MS" w:hAnsi="Trebuchet MS" w:cs="Lato-Regular"/>
          <w:b/>
          <w:color w:val="313131"/>
          <w:sz w:val="28"/>
          <w:szCs w:val="28"/>
        </w:rPr>
        <w:t>L’école doit-elle prioritairement apprendre à lire et à compter ou apprendre à être un citoyen ?</w:t>
      </w: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125911" w:rsidRDefault="00EC368B" w:rsidP="00EC368B">
      <w:pPr>
        <w:widowControl w:val="0"/>
        <w:autoSpaceDE w:val="0"/>
        <w:autoSpaceDN w:val="0"/>
        <w:adjustRightInd w:val="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D672BA" w:rsidRDefault="00EC368B" w:rsidP="00EC368B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rebuchet MS" w:hAnsi="Trebuchet MS" w:cs="Lato-Regular"/>
          <w:b/>
          <w:color w:val="313131"/>
          <w:sz w:val="28"/>
          <w:szCs w:val="28"/>
        </w:rPr>
      </w:pPr>
      <w:r w:rsidRPr="00D672BA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9  </w:t>
      </w:r>
      <w:r w:rsidRPr="00D672BA">
        <w:rPr>
          <w:rFonts w:ascii="Trebuchet MS" w:hAnsi="Trebuchet MS" w:cs="Lato-Regular"/>
          <w:b/>
          <w:color w:val="313131"/>
          <w:sz w:val="28"/>
          <w:szCs w:val="28"/>
        </w:rPr>
        <w:t>Le paquet neutre : une mesure supplémentaire qui ne sert à rien selon les buralistes. Qu’en pensez-vous ?</w:t>
      </w: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125911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D672BA" w:rsidRDefault="00EC368B" w:rsidP="00EC368B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rebuchet MS" w:hAnsi="Trebuchet MS" w:cs="Lato-Regular"/>
          <w:b/>
          <w:color w:val="313131"/>
          <w:sz w:val="28"/>
          <w:szCs w:val="28"/>
        </w:rPr>
      </w:pPr>
      <w:r w:rsidRPr="00D672BA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10 : </w:t>
      </w:r>
      <w:r w:rsidRPr="00D672BA">
        <w:rPr>
          <w:rFonts w:ascii="Trebuchet MS" w:hAnsi="Trebuchet MS" w:cs="Lato-Regular"/>
          <w:b/>
          <w:color w:val="313131"/>
          <w:sz w:val="28"/>
          <w:szCs w:val="28"/>
        </w:rPr>
        <w:t>Les médecin</w:t>
      </w:r>
      <w:r>
        <w:rPr>
          <w:rFonts w:ascii="Trebuchet MS" w:hAnsi="Trebuchet MS" w:cs="Lato-Regular"/>
          <w:b/>
          <w:color w:val="313131"/>
          <w:sz w:val="28"/>
          <w:szCs w:val="28"/>
        </w:rPr>
        <w:t>s</w:t>
      </w:r>
      <w:r w:rsidRPr="00D672BA">
        <w:rPr>
          <w:rFonts w:ascii="Trebuchet MS" w:hAnsi="Trebuchet MS" w:cs="Lato-Regular"/>
          <w:b/>
          <w:color w:val="313131"/>
          <w:sz w:val="28"/>
          <w:szCs w:val="28"/>
        </w:rPr>
        <w:t xml:space="preserve"> refusent le tiers payant : pourquoi ?</w:t>
      </w: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E14C14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Menlo Regular" w:hAnsi="Menlo Regular" w:cs="Menlo Regular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autoSpaceDE w:val="0"/>
        <w:autoSpaceDN w:val="0"/>
        <w:adjustRightInd w:val="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125911" w:rsidRDefault="00EC368B" w:rsidP="00EC368B">
      <w:pPr>
        <w:widowControl w:val="0"/>
        <w:autoSpaceDE w:val="0"/>
        <w:autoSpaceDN w:val="0"/>
        <w:adjustRightInd w:val="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125911" w:rsidRDefault="00EC368B" w:rsidP="00EC368B">
      <w:pPr>
        <w:widowControl w:val="0"/>
        <w:autoSpaceDE w:val="0"/>
        <w:autoSpaceDN w:val="0"/>
        <w:adjustRightInd w:val="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BD1EBF" w:rsidRDefault="00EC368B" w:rsidP="00EC368B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rebuchet MS" w:hAnsi="Trebuchet MS" w:cs="Lato-Regular"/>
          <w:b/>
          <w:color w:val="313131"/>
          <w:sz w:val="28"/>
          <w:szCs w:val="28"/>
        </w:rPr>
      </w:pPr>
      <w:r w:rsidRPr="00BD1EBF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11 : </w:t>
      </w:r>
      <w:r w:rsidRPr="00BD1EBF">
        <w:rPr>
          <w:rFonts w:ascii="Trebuchet MS" w:hAnsi="Trebuchet MS" w:cs="Lato-Regular"/>
          <w:b/>
          <w:color w:val="313131"/>
          <w:sz w:val="28"/>
          <w:szCs w:val="28"/>
        </w:rPr>
        <w:t>Les députés ont décidé l’assouplissement de la loi Evin et la vente des produits viticoles : progrès ou régression ?</w:t>
      </w: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autoSpaceDE w:val="0"/>
        <w:autoSpaceDN w:val="0"/>
        <w:adjustRightInd w:val="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125911" w:rsidRDefault="00EC368B" w:rsidP="00EC368B">
      <w:pPr>
        <w:widowControl w:val="0"/>
        <w:autoSpaceDE w:val="0"/>
        <w:autoSpaceDN w:val="0"/>
        <w:adjustRightInd w:val="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BD1EBF" w:rsidRDefault="00EC368B" w:rsidP="00EC368B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rebuchet MS" w:hAnsi="Trebuchet MS" w:cs="Lato-Regular"/>
          <w:b/>
          <w:color w:val="313131"/>
          <w:sz w:val="28"/>
          <w:szCs w:val="28"/>
        </w:rPr>
      </w:pPr>
      <w:r w:rsidRPr="00BD1EBF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12 : </w:t>
      </w:r>
      <w:r w:rsidRPr="00BD1EBF">
        <w:rPr>
          <w:rFonts w:ascii="Trebuchet MS" w:hAnsi="Trebuchet MS" w:cs="Lato-Regular"/>
          <w:b/>
          <w:color w:val="313131"/>
          <w:sz w:val="28"/>
          <w:szCs w:val="28"/>
        </w:rPr>
        <w:t>« Etre plus préoccupé par sa fin du mois que la fin du monde » : Qu’en pensez-vous ?</w:t>
      </w: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autoSpaceDE w:val="0"/>
        <w:autoSpaceDN w:val="0"/>
        <w:adjustRightInd w:val="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125911" w:rsidRDefault="00EC368B" w:rsidP="00EC368B">
      <w:pPr>
        <w:widowControl w:val="0"/>
        <w:autoSpaceDE w:val="0"/>
        <w:autoSpaceDN w:val="0"/>
        <w:adjustRightInd w:val="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BD1EBF" w:rsidRDefault="00EC368B" w:rsidP="00EC368B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rebuchet MS" w:hAnsi="Trebuchet MS" w:cs="Lato-Regular"/>
          <w:b/>
          <w:color w:val="313131"/>
          <w:sz w:val="28"/>
          <w:szCs w:val="28"/>
        </w:rPr>
      </w:pPr>
      <w:r w:rsidRPr="00BD1EBF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13 : </w:t>
      </w:r>
      <w:r w:rsidRPr="00BD1EBF">
        <w:rPr>
          <w:rFonts w:ascii="Trebuchet MS" w:hAnsi="Trebuchet MS" w:cs="Lato-Regular"/>
          <w:b/>
          <w:color w:val="313131"/>
          <w:sz w:val="28"/>
          <w:szCs w:val="28"/>
        </w:rPr>
        <w:t>Les religions ne sont-elles qu’amour des autres ?</w:t>
      </w: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125911" w:rsidRDefault="00EC368B" w:rsidP="00EC368B">
      <w:pPr>
        <w:widowControl w:val="0"/>
        <w:autoSpaceDE w:val="0"/>
        <w:autoSpaceDN w:val="0"/>
        <w:adjustRightInd w:val="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autoSpaceDE w:val="0"/>
        <w:autoSpaceDN w:val="0"/>
        <w:adjustRightInd w:val="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125911" w:rsidRDefault="00EC368B" w:rsidP="00EC368B">
      <w:pPr>
        <w:widowControl w:val="0"/>
        <w:autoSpaceDE w:val="0"/>
        <w:autoSpaceDN w:val="0"/>
        <w:adjustRightInd w:val="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125911" w:rsidRDefault="00EC368B" w:rsidP="00EC368B">
      <w:pPr>
        <w:widowControl w:val="0"/>
        <w:autoSpaceDE w:val="0"/>
        <w:autoSpaceDN w:val="0"/>
        <w:adjustRightInd w:val="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BD1EBF" w:rsidRDefault="00EC368B" w:rsidP="00EC368B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rebuchet MS" w:hAnsi="Trebuchet MS" w:cs="Lato-Regular"/>
          <w:b/>
          <w:color w:val="313131"/>
          <w:sz w:val="28"/>
          <w:szCs w:val="28"/>
        </w:rPr>
      </w:pPr>
      <w:r w:rsidRPr="00BD1EBF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14 : </w:t>
      </w:r>
      <w:r w:rsidRPr="00BD1EBF">
        <w:rPr>
          <w:rFonts w:ascii="Trebuchet MS" w:hAnsi="Trebuchet MS" w:cs="Lato-Regular"/>
          <w:b/>
          <w:color w:val="313131"/>
          <w:sz w:val="28"/>
          <w:szCs w:val="28"/>
        </w:rPr>
        <w:t>L’utilisation abusive des jeux vidéo terrorise t-il les enfants ?</w:t>
      </w: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Default="00EC368B" w:rsidP="00EC368B">
      <w:pPr>
        <w:widowControl w:val="0"/>
        <w:autoSpaceDE w:val="0"/>
        <w:autoSpaceDN w:val="0"/>
        <w:adjustRightInd w:val="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Default="00EC368B" w:rsidP="00EC368B">
      <w:pPr>
        <w:widowControl w:val="0"/>
        <w:autoSpaceDE w:val="0"/>
        <w:autoSpaceDN w:val="0"/>
        <w:adjustRightInd w:val="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125911" w:rsidRDefault="00EC368B" w:rsidP="00EC368B">
      <w:pPr>
        <w:widowControl w:val="0"/>
        <w:autoSpaceDE w:val="0"/>
        <w:autoSpaceDN w:val="0"/>
        <w:adjustRightInd w:val="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125911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BD1EBF" w:rsidRDefault="00EC368B" w:rsidP="00EC368B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rebuchet MS" w:hAnsi="Trebuchet MS" w:cs="Lato-Regular"/>
          <w:b/>
          <w:color w:val="313131"/>
          <w:sz w:val="28"/>
          <w:szCs w:val="28"/>
        </w:rPr>
      </w:pPr>
      <w:r w:rsidRPr="00BD1EBF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15 : </w:t>
      </w:r>
      <w:r w:rsidRPr="00BD1EBF">
        <w:rPr>
          <w:rFonts w:ascii="Trebuchet MS" w:hAnsi="Trebuchet MS" w:cs="Lato-Regular"/>
          <w:b/>
          <w:color w:val="313131"/>
          <w:sz w:val="28"/>
          <w:szCs w:val="28"/>
        </w:rPr>
        <w:t>Peut-on trouver l’amour sur internet ?</w:t>
      </w: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autoSpaceDE w:val="0"/>
        <w:autoSpaceDN w:val="0"/>
        <w:adjustRightInd w:val="0"/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125911" w:rsidRDefault="00EC368B" w:rsidP="00EC368B">
      <w:pPr>
        <w:ind w:left="360"/>
        <w:rPr>
          <w:rFonts w:ascii="Trebuchet MS" w:hAnsi="Trebuchet MS" w:cs="Lato-Regular"/>
          <w:color w:val="313131"/>
          <w:sz w:val="28"/>
          <w:szCs w:val="28"/>
        </w:rPr>
      </w:pPr>
    </w:p>
    <w:p w:rsidR="00EC368B" w:rsidRPr="00BD1EBF" w:rsidRDefault="00EC368B" w:rsidP="00EC368B">
      <w:pPr>
        <w:pStyle w:val="Paragraphedeliste"/>
        <w:numPr>
          <w:ilvl w:val="0"/>
          <w:numId w:val="17"/>
        </w:numPr>
        <w:rPr>
          <w:rFonts w:ascii="Trebuchet MS" w:hAnsi="Trebuchet MS" w:cs="Lato-Regular"/>
          <w:b/>
          <w:color w:val="313131"/>
          <w:sz w:val="28"/>
          <w:szCs w:val="28"/>
        </w:rPr>
      </w:pPr>
      <w:r w:rsidRPr="00BD1EBF">
        <w:rPr>
          <w:rFonts w:ascii="Trebuchet MS" w:hAnsi="Trebuchet MS" w:cs="Times"/>
          <w:color w:val="000000" w:themeColor="text1"/>
          <w:sz w:val="28"/>
          <w:szCs w:val="28"/>
        </w:rPr>
        <w:t xml:space="preserve">Sujet 16 : </w:t>
      </w:r>
      <w:r w:rsidRPr="00BD1EBF">
        <w:rPr>
          <w:rFonts w:ascii="Trebuchet MS" w:hAnsi="Trebuchet MS" w:cs="Lato-Regular"/>
          <w:color w:val="313131"/>
          <w:sz w:val="28"/>
          <w:szCs w:val="28"/>
        </w:rPr>
        <w:t>Comment expliquez-vous le succès du covoiturage ?</w:t>
      </w:r>
    </w:p>
    <w:p w:rsidR="00EC368B" w:rsidRPr="00BD1EBF" w:rsidRDefault="00EC368B" w:rsidP="00EC368B">
      <w:pPr>
        <w:rPr>
          <w:rFonts w:ascii="Trebuchet MS" w:hAnsi="Trebuchet MS" w:cs="Lato-Regular"/>
          <w:b/>
          <w:color w:val="31313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ind w:left="360"/>
        <w:rPr>
          <w:rFonts w:ascii="Trebuchet MS" w:hAnsi="Trebuchet M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autoSpaceDE w:val="0"/>
        <w:autoSpaceDN w:val="0"/>
        <w:adjustRightInd w:val="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BD1EB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BD1EBF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BD1EBF">
        <w:rPr>
          <w:rFonts w:ascii="Trebuchet MS" w:hAnsi="Trebuchet MS" w:cs="Times"/>
          <w:b/>
          <w:color w:val="000000" w:themeColor="text1"/>
          <w:sz w:val="28"/>
          <w:szCs w:val="28"/>
        </w:rPr>
        <w:t>Sujet 17 : Les valeurs familiales peuvent-elles être un médiateur à la violence sociale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BD1EBF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BD1EBF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18 : </w:t>
      </w:r>
      <w:r w:rsidRPr="00BD1EBF">
        <w:rPr>
          <w:rFonts w:ascii="Trebuchet MS" w:hAnsi="Trebuchet MS" w:cs="Times"/>
          <w:b/>
          <w:color w:val="000000" w:themeColor="text1"/>
          <w:sz w:val="28"/>
          <w:szCs w:val="28"/>
        </w:rPr>
        <w:t>L'hôpital: reflet des maux de notre société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BD1EBF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BD1EBF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19</w:t>
      </w:r>
      <w:r w:rsidRPr="00BD1EBF">
        <w:rPr>
          <w:rFonts w:ascii="Trebuchet MS" w:hAnsi="Trebuchet MS" w:cs="Times"/>
          <w:b/>
          <w:color w:val="000000" w:themeColor="text1"/>
          <w:sz w:val="28"/>
          <w:szCs w:val="28"/>
        </w:rPr>
        <w:t> : Nous vivons dans une société de loisirs. Argumentez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BD1EB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BD1EBF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>
        <w:rPr>
          <w:rFonts w:ascii="Trebuchet MS" w:hAnsi="Trebuchet MS" w:cs="Times"/>
          <w:b/>
          <w:color w:val="000000" w:themeColor="text1"/>
          <w:sz w:val="28"/>
          <w:szCs w:val="28"/>
        </w:rPr>
        <w:t>Sujet 20</w:t>
      </w:r>
      <w:r w:rsidRPr="00BD1EBF">
        <w:rPr>
          <w:rFonts w:ascii="Trebuchet MS" w:hAnsi="Trebuchet MS" w:cs="Times"/>
          <w:b/>
          <w:color w:val="000000" w:themeColor="text1"/>
          <w:sz w:val="28"/>
          <w:szCs w:val="28"/>
        </w:rPr>
        <w:t> : Le don d'organe: dire non ou dire oui mais dire quelque chose.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BD1EB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BD1EBF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>
        <w:rPr>
          <w:rFonts w:ascii="Trebuchet MS" w:hAnsi="Trebuchet MS" w:cs="Times"/>
          <w:b/>
          <w:color w:val="000000" w:themeColor="text1"/>
          <w:sz w:val="28"/>
          <w:szCs w:val="28"/>
        </w:rPr>
        <w:t>Sujet 21</w:t>
      </w:r>
      <w:r w:rsidRPr="00BD1EBF">
        <w:rPr>
          <w:rFonts w:ascii="Trebuchet MS" w:hAnsi="Trebuchet MS" w:cs="Times"/>
          <w:b/>
          <w:color w:val="000000" w:themeColor="text1"/>
          <w:sz w:val="28"/>
          <w:szCs w:val="28"/>
        </w:rPr>
        <w:t> : La famille change mais ne disparait pas. Qu'en pensez-vous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F5723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3F5723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>
        <w:rPr>
          <w:rFonts w:ascii="Trebuchet MS" w:hAnsi="Trebuchet MS" w:cs="Times"/>
          <w:b/>
          <w:color w:val="000000" w:themeColor="text1"/>
          <w:sz w:val="28"/>
          <w:szCs w:val="28"/>
        </w:rPr>
        <w:t>Sujet 22</w:t>
      </w:r>
      <w:r w:rsidRPr="003F5723">
        <w:rPr>
          <w:rFonts w:ascii="Trebuchet MS" w:hAnsi="Trebuchet MS" w:cs="Times"/>
          <w:b/>
          <w:color w:val="000000" w:themeColor="text1"/>
          <w:sz w:val="28"/>
          <w:szCs w:val="28"/>
        </w:rPr>
        <w:t> : Le personnel médical peut-il s'habituer à la mort et à la maladie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F5723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3F5723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>
        <w:rPr>
          <w:rFonts w:ascii="Trebuchet MS" w:hAnsi="Trebuchet MS" w:cs="Times"/>
          <w:b/>
          <w:color w:val="000000" w:themeColor="text1"/>
          <w:sz w:val="28"/>
          <w:szCs w:val="28"/>
        </w:rPr>
        <w:t>Sujet 23</w:t>
      </w:r>
      <w:r w:rsidRPr="003F5723">
        <w:rPr>
          <w:rFonts w:ascii="Trebuchet MS" w:hAnsi="Trebuchet MS" w:cs="Times"/>
          <w:b/>
          <w:color w:val="000000" w:themeColor="text1"/>
          <w:sz w:val="28"/>
          <w:szCs w:val="28"/>
        </w:rPr>
        <w:t> : Les jeunes et l'alcool qu'en pensez-vous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F5723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3F5723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24</w:t>
      </w:r>
      <w:r w:rsidRPr="003F5723">
        <w:rPr>
          <w:rFonts w:ascii="Trebuchet MS" w:hAnsi="Trebuchet MS" w:cs="Times"/>
          <w:b/>
          <w:color w:val="000000" w:themeColor="text1"/>
          <w:sz w:val="28"/>
          <w:szCs w:val="28"/>
        </w:rPr>
        <w:t> : Les voyages.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F5723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3F5723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25</w:t>
      </w:r>
      <w:r w:rsidRPr="003F5723">
        <w:rPr>
          <w:rFonts w:ascii="Trebuchet MS" w:hAnsi="Trebuchet MS" w:cs="Times"/>
          <w:b/>
          <w:color w:val="000000" w:themeColor="text1"/>
          <w:sz w:val="28"/>
          <w:szCs w:val="28"/>
        </w:rPr>
        <w:t> : La Sécurité sociale c'est bien, en abuser çà craint.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F5723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3F5723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>26</w:t>
      </w:r>
      <w:r w:rsidRPr="003F5723">
        <w:rPr>
          <w:rFonts w:ascii="Trebuchet MS" w:hAnsi="Trebuchet MS" w:cs="Times"/>
          <w:b/>
          <w:color w:val="000000" w:themeColor="text1"/>
          <w:sz w:val="28"/>
          <w:szCs w:val="28"/>
        </w:rPr>
        <w:t> : Le troc refait son apparition. Qu'en pensez vous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F5723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3F5723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27</w:t>
      </w:r>
      <w:r w:rsidRPr="003F5723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 :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>« </w:t>
      </w:r>
      <w:r w:rsidRPr="003F5723">
        <w:rPr>
          <w:rFonts w:ascii="Trebuchet MS" w:hAnsi="Trebuchet MS" w:cs="Times"/>
          <w:b/>
          <w:color w:val="000000" w:themeColor="text1"/>
          <w:sz w:val="28"/>
          <w:szCs w:val="28"/>
        </w:rPr>
        <w:t>Une blanche vaut deux noires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> »</w:t>
      </w:r>
      <w:r w:rsidRPr="003F5723">
        <w:rPr>
          <w:rFonts w:ascii="Trebuchet MS" w:hAnsi="Trebuchet MS" w:cs="Times"/>
          <w:b/>
          <w:color w:val="000000" w:themeColor="text1"/>
          <w:sz w:val="28"/>
          <w:szCs w:val="28"/>
        </w:rPr>
        <w:t>, qu’en pensez-vous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847D39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847D39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847D39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28</w:t>
      </w:r>
      <w:r w:rsidRPr="00847D39">
        <w:rPr>
          <w:rFonts w:ascii="Trebuchet MS" w:hAnsi="Trebuchet MS" w:cs="Times"/>
          <w:b/>
          <w:color w:val="000000" w:themeColor="text1"/>
          <w:sz w:val="28"/>
          <w:szCs w:val="28"/>
        </w:rPr>
        <w:t> : Sommes tous immortels 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847D39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847D39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847D39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29</w:t>
      </w:r>
      <w:r w:rsidRPr="00847D39">
        <w:rPr>
          <w:rFonts w:ascii="Trebuchet MS" w:hAnsi="Trebuchet MS" w:cs="Times"/>
          <w:b/>
          <w:color w:val="000000" w:themeColor="text1"/>
          <w:sz w:val="28"/>
          <w:szCs w:val="28"/>
        </w:rPr>
        <w:t> : L'importance de l'astrologie dans la société contemporaine.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847D39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847D39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30</w:t>
      </w:r>
      <w:r w:rsidRPr="00847D39">
        <w:rPr>
          <w:rFonts w:ascii="Trebuchet MS" w:hAnsi="Trebuchet MS" w:cs="Times"/>
          <w:b/>
          <w:color w:val="000000" w:themeColor="text1"/>
          <w:sz w:val="28"/>
          <w:szCs w:val="28"/>
        </w:rPr>
        <w:t> : Le repas de famille est un moment de rencontre important ! Qu'en pensez vous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443386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31</w:t>
      </w: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> : Qu'évoque pour vous le respect des traditions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443386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32</w:t>
      </w: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> : Le rire en tant que soin, qu'en pensez-vous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443386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443386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33</w:t>
      </w: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> : La vie est pleine de dangers. Qu'en pensez-vous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443386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443386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34</w:t>
      </w: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> : Prendre soin de soi c'est prendre soin des autres.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443386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>35</w:t>
      </w: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> : Quelles sont les conséquences du vieillissement de la population sur la société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443386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443386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36</w:t>
      </w: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> : Il ne suffit pas d'ajouter des années à la vie, il faut aussi ajouter de la vie aux années.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443386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37</w:t>
      </w: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> : Se sentir bien dans sa peau apparaît comme un idéal à notre société moderne. Qu'en pensez-vous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443386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38</w:t>
      </w: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 : Que pensez-vous du rôle des Associations dans le secteur de la Santé ? 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443386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39</w:t>
      </w: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> : Que pensez vous de l'instauration du service militaire aussi bien pour les femmes que pour les hommes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443386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40</w:t>
      </w: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> : Il est interdit d'interdire !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443386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41 </w:t>
      </w: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>: Que pensez-vous du fait que de plus en plus de femmes choisissent de vivre "célibataires"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443386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42</w:t>
      </w: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> : La tendresse est thérapeutique. Que pensez-vous de cette remarque formulée par l'équipe soignante d'une maison de retraite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443386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43 </w:t>
      </w: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>: Il est facile de constater la banalisation des actes d'incivilité. Comment en est-on arrivé là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443386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443386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>44</w:t>
      </w:r>
      <w:r w:rsidRPr="00443386">
        <w:rPr>
          <w:rFonts w:ascii="Trebuchet MS" w:hAnsi="Trebuchet MS" w:cs="Times"/>
          <w:b/>
          <w:color w:val="000000" w:themeColor="text1"/>
          <w:sz w:val="28"/>
          <w:szCs w:val="28"/>
        </w:rPr>
        <w:t> : Adolescence : période de construction ou période de perte de repères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F805EB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F805EB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>45</w:t>
      </w:r>
      <w:r w:rsidRPr="00F805EB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 :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>« </w:t>
      </w:r>
      <w:r w:rsidRPr="00F805EB">
        <w:rPr>
          <w:rFonts w:ascii="Trebuchet MS" w:hAnsi="Trebuchet MS" w:cs="Times"/>
          <w:b/>
          <w:color w:val="000000" w:themeColor="text1"/>
          <w:sz w:val="28"/>
          <w:szCs w:val="28"/>
        </w:rPr>
        <w:t>L'humour peut il avoir des vertus thérapeutiques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> »</w:t>
      </w:r>
      <w:r w:rsidRPr="00F805EB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Menlo Regular" w:hAnsi="Menlo Regular" w:cs="Menlo Regular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Menlo Regular" w:hAnsi="Menlo Regular" w:cs="Menlo Regular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F805EB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F805EB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46</w:t>
      </w:r>
      <w:r w:rsidRPr="00F805EB">
        <w:rPr>
          <w:rFonts w:ascii="Trebuchet MS" w:hAnsi="Trebuchet MS" w:cs="Times"/>
          <w:b/>
          <w:color w:val="000000" w:themeColor="text1"/>
          <w:sz w:val="28"/>
          <w:szCs w:val="28"/>
        </w:rPr>
        <w:t> : "La laïcité à l'hôpital, qu'en pensez-vous ?"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F805EB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F805EB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>47</w:t>
      </w:r>
      <w:r w:rsidRPr="00F805EB">
        <w:rPr>
          <w:rFonts w:ascii="Trebuchet MS" w:hAnsi="Trebuchet MS" w:cs="Times"/>
          <w:b/>
          <w:color w:val="000000" w:themeColor="text1"/>
          <w:sz w:val="28"/>
          <w:szCs w:val="28"/>
        </w:rPr>
        <w:t> : "Lorsque les vieillards meurent, c'est une bibliothèque qui brûle", qu'en pensez-vous.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F805EB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F805EB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48</w:t>
      </w:r>
      <w:r w:rsidRPr="00F805EB">
        <w:rPr>
          <w:rFonts w:ascii="Trebuchet MS" w:hAnsi="Trebuchet MS" w:cs="Times"/>
          <w:b/>
          <w:color w:val="000000" w:themeColor="text1"/>
          <w:sz w:val="28"/>
          <w:szCs w:val="28"/>
        </w:rPr>
        <w:t> : Bâtir un projet de vie est ce possible à 20 ans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F805EB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F805EB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49</w:t>
      </w:r>
      <w:r w:rsidRPr="00F805EB">
        <w:rPr>
          <w:rFonts w:ascii="Trebuchet MS" w:hAnsi="Trebuchet MS" w:cs="Times"/>
          <w:b/>
          <w:color w:val="000000" w:themeColor="text1"/>
          <w:sz w:val="28"/>
          <w:szCs w:val="28"/>
        </w:rPr>
        <w:t> : L'automédication, qu'en pensez vous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F805EB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F805EB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50</w:t>
      </w:r>
      <w:r w:rsidRPr="00F805EB">
        <w:rPr>
          <w:rFonts w:ascii="Trebuchet MS" w:hAnsi="Trebuchet MS" w:cs="Times"/>
          <w:b/>
          <w:color w:val="000000" w:themeColor="text1"/>
          <w:sz w:val="28"/>
          <w:szCs w:val="28"/>
        </w:rPr>
        <w:t> : L'alcool aide un peu à vivre et beaucoup à mourir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F805EB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F805EB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>51</w:t>
      </w:r>
      <w:r w:rsidRPr="00F805EB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 : Le respect des personnes âgées est un dû. Qu'en est-il de la réalité ? 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>Argumentez votre réponse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F805E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F805E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F805EB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F805EB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>52</w:t>
      </w:r>
      <w:r w:rsidRPr="00F805EB">
        <w:rPr>
          <w:rFonts w:ascii="Trebuchet MS" w:hAnsi="Trebuchet MS" w:cs="Times"/>
          <w:b/>
          <w:color w:val="000000" w:themeColor="text1"/>
          <w:sz w:val="28"/>
          <w:szCs w:val="28"/>
        </w:rPr>
        <w:t> : Comment expliquez-vous l'augmentation du nombre de suicide en France depuis 20 ans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F805E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F805EB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F805EB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53</w:t>
      </w:r>
      <w:r w:rsidRPr="00F805EB">
        <w:rPr>
          <w:rFonts w:ascii="Trebuchet MS" w:hAnsi="Trebuchet MS" w:cs="Times"/>
          <w:b/>
          <w:color w:val="000000" w:themeColor="text1"/>
          <w:sz w:val="28"/>
          <w:szCs w:val="28"/>
        </w:rPr>
        <w:t> : Être citoyen d'un état démocratique ; cela doit-il s'apprendre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54</w:t>
      </w: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 : Le travail est-il selon vous, un facteur d'équilibre et de développement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Menlo Regular" w:hAnsi="Menlo Regular" w:cs="Menlo Regular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>55</w:t>
      </w: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 : Pensez-vous que la solidarité soit en baisse dans nos sociétés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>56</w:t>
      </w: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 :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</w:t>
      </w: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Vers la fin des caissières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57 </w:t>
      </w: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: Le rire : facteur anti-stress, qu'en pensez-vous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>58</w:t>
      </w: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 : L’interruption volontaire de grossesse, un acte qui soulève des controverses.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>59</w:t>
      </w: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 : L'hôpital est un lieu où se produit le choc des cultures. Qu'en pensez-vous ? Argumenter ce constat.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>60</w:t>
      </w: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 : Dans l'actualité d'aujourd'hui quel est le fait qui vous marque le plus et pourquoi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61</w:t>
      </w: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 : Échec scolaire et illettrisme, que pouvez vous en dire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62</w:t>
      </w: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 : A-t-on besoin des autres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>63</w:t>
      </w: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 : Le retour de la morale et de l'éducation a l'école, qu'en pensez-vous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64</w:t>
      </w: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 : Accueillir, prévenir, rassurer, accompagner, guérir est le rôle du soignant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>65</w:t>
      </w: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 : Le conflit : est-ce que le conflit empêche la communication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66</w:t>
      </w: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 : Comment gérer une situation, en tant qu'infirmière, dont le patient est agressif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67</w:t>
      </w: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 : Expliquez ce qu'est la dépression et quelle est la différence entre dépression et coup de blues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68</w:t>
      </w: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 : Pourquoi le net "marche" bien aujourd'hui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>
        <w:rPr>
          <w:rFonts w:ascii="Trebuchet MS" w:hAnsi="Trebuchet MS" w:cs="Times"/>
          <w:b/>
          <w:color w:val="000000" w:themeColor="text1"/>
          <w:sz w:val="28"/>
          <w:szCs w:val="28"/>
        </w:rPr>
        <w:t>Sujet 69</w:t>
      </w: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 : Alcool, risque ou plaisir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70</w:t>
      </w: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 : L'amour c'est quoi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71</w:t>
      </w: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 : Le respect : qu'est-ce que ce mot vous évoque-t-il en tant que future infirmière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72</w:t>
      </w: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 : Internet est un moyen de communication et de liberté ! Qu'en pensez-vous ?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73</w:t>
      </w: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 : L'école est elle le lieu privilégié de l'instruction ou de l'éducation des jeunes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74</w:t>
      </w: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 : Pensez vous que les professionnels de santé doivent, pour donner l'exemple, arrêter de fumer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3532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75</w:t>
      </w:r>
      <w:r w:rsidRPr="00063532">
        <w:rPr>
          <w:rFonts w:ascii="Trebuchet MS" w:hAnsi="Trebuchet MS" w:cs="Times"/>
          <w:b/>
          <w:color w:val="000000" w:themeColor="text1"/>
          <w:sz w:val="28"/>
          <w:szCs w:val="28"/>
        </w:rPr>
        <w:t> : Le travail : source de stress et/ou d'épanouissement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>
        <w:rPr>
          <w:rFonts w:ascii="Trebuchet MS" w:hAnsi="Trebuchet MS" w:cs="Times"/>
          <w:b/>
          <w:color w:val="000000" w:themeColor="text1"/>
          <w:sz w:val="28"/>
          <w:szCs w:val="28"/>
        </w:rPr>
        <w:t>Sujet 76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 : Quel fait d'actualité vous marque le plus, et pourquoi ?</w:t>
      </w:r>
    </w:p>
    <w:p w:rsidR="00EC368B" w:rsidRPr="003E15C8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3E15C8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3E15C8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3E15C8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3E15C8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3E15C8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3E15C8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3E15C8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3E15C8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3E15C8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3E15C8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3E15C8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3E15C8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77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 : Les voyages forment la jeunesse.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78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 : Je n'aime pas.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79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 : Que pensez-vous du travail en équipe ?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80 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: Même si je conjugue ma vie a tous les temps, sur tous les modes, manquera toujours le mode d'emploi.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>81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 : Le savoir être s'apprend-il ? Qu'en pensez-vous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82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 : Ce qui pose un problème moral, ce n'est pas l'avortement, mais c'est la banalisation de l'avortement.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83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 : Devenir père ou mère suffit-il a devenir parent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84 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: Le rire en tant que soin. Qu'en pensez-vous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>85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 : Pensez-vous que les parents sont responsables de l'éducation des enfants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86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 : Doit-on contraindre un malade atteint de maladie respiratoire d'arrêter de fumer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87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 :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>« 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La bienveillance, qu'est-ce que cela vous évoque ?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> »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Argumentez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Sujet 8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>8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 : Télé, ordi, jeux vidéo : faut-il en avoir peur? Qu'en pensez-vous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89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 : Les journées des voisins, qu'en pensez-vous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Menlo Regular" w:hAnsi="Menlo Regular" w:cs="Menlo Regular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Menlo Regular" w:hAnsi="Menlo Regular" w:cs="Menlo Regular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90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 : Le  Lit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>91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 : Expliquez les causes du développement des services a la personne.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92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 : Le racisme est la forme la plus profonde et la plus grave de discrimination.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93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 : Internet menace-t-il la presse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>
        <w:rPr>
          <w:rFonts w:ascii="Trebuchet MS" w:hAnsi="Trebuchet MS" w:cs="Times"/>
          <w:b/>
          <w:color w:val="000000" w:themeColor="text1"/>
          <w:sz w:val="28"/>
          <w:szCs w:val="28"/>
        </w:rPr>
        <w:t>Sujet 94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 : L'abus d'alcool chez les jeunes.</w:t>
      </w:r>
    </w:p>
    <w:p w:rsidR="00EC368B" w:rsidRPr="003E15C8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>
        <w:rPr>
          <w:rFonts w:ascii="Trebuchet MS" w:hAnsi="Trebuchet MS" w:cs="Times"/>
          <w:b/>
          <w:color w:val="000000" w:themeColor="text1"/>
          <w:sz w:val="28"/>
          <w:szCs w:val="28"/>
        </w:rPr>
        <w:t>Sujet 95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 : Les métiers du soin, des métiers de proximité de l'autre. Qu'en pensez-vous ? Argumentez votre réponse.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b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96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 : Le cannabis et les jeunes.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>
        <w:rPr>
          <w:rFonts w:ascii="Trebuchet MS" w:hAnsi="Trebuchet MS" w:cs="Times"/>
          <w:b/>
          <w:color w:val="000000" w:themeColor="text1"/>
          <w:sz w:val="28"/>
          <w:szCs w:val="28"/>
        </w:rPr>
        <w:t>Sujet 97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 : Arrêter le tabac. Commentez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98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 : Le savoir être est inné. Qu'en pensez-vous ?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3E15C8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Sujet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99</w:t>
      </w:r>
      <w:r w:rsidRPr="003E15C8">
        <w:rPr>
          <w:rFonts w:ascii="Trebuchet MS" w:hAnsi="Trebuchet MS" w:cs="Times"/>
          <w:b/>
          <w:color w:val="000000" w:themeColor="text1"/>
          <w:sz w:val="28"/>
          <w:szCs w:val="28"/>
        </w:rPr>
        <w:t> : Quelles peuvent et doivent être les qualités d'une infirmière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EC368B" w:rsidRPr="00125911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B820E6" w:rsidRDefault="00EC368B" w:rsidP="00EC368B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b/>
          <w:color w:val="000000" w:themeColor="text1"/>
          <w:sz w:val="28"/>
          <w:szCs w:val="28"/>
        </w:rPr>
      </w:pPr>
      <w:r w:rsidRPr="00B820E6"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Sujet </w:t>
      </w:r>
      <w:r>
        <w:rPr>
          <w:rFonts w:ascii="Trebuchet MS" w:hAnsi="Trebuchet MS" w:cs="Times"/>
          <w:b/>
          <w:color w:val="000000" w:themeColor="text1"/>
          <w:sz w:val="28"/>
          <w:szCs w:val="28"/>
        </w:rPr>
        <w:t xml:space="preserve"> 100</w:t>
      </w:r>
      <w:r w:rsidRPr="00B820E6">
        <w:rPr>
          <w:rFonts w:ascii="Trebuchet MS" w:hAnsi="Trebuchet MS" w:cs="Times"/>
          <w:b/>
          <w:color w:val="000000" w:themeColor="text1"/>
          <w:sz w:val="28"/>
          <w:szCs w:val="28"/>
        </w:rPr>
        <w:t> : Éduquer c'est aussi dire non. Que pensez-vous de cela ?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analytique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dialectique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thématique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Pr="00062EFF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 w:rsidRPr="00062EFF">
        <w:rPr>
          <w:rFonts w:ascii="Trebuchet MS" w:hAnsi="Trebuchet MS" w:cs="Times"/>
          <w:color w:val="000000" w:themeColor="text1"/>
          <w:sz w:val="28"/>
          <w:szCs w:val="28"/>
        </w:rPr>
        <w:t xml:space="preserve">Plan comparatif </w:t>
      </w:r>
      <w:r w:rsidRPr="00062EFF">
        <w:rPr>
          <w:rFonts w:ascii="Menlo Regular" w:hAnsi="Menlo Regular" w:cs="Menlo Regular"/>
          <w:color w:val="000000" w:themeColor="text1"/>
          <w:sz w:val="28"/>
          <w:szCs w:val="28"/>
        </w:rPr>
        <w:t>☐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Problématique et enjeux du sujet :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</w:p>
    <w:p w:rsidR="00EC368B" w:rsidRDefault="00EC368B" w:rsidP="00EC3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imes"/>
          <w:color w:val="000000" w:themeColor="text1"/>
          <w:sz w:val="28"/>
          <w:szCs w:val="28"/>
        </w:rPr>
      </w:pPr>
      <w:r>
        <w:rPr>
          <w:rFonts w:ascii="Trebuchet MS" w:hAnsi="Trebuchet MS" w:cs="Times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</w:r>
      <w:r>
        <w:rPr>
          <w:rFonts w:ascii="Trebuchet MS" w:hAnsi="Trebuchet MS" w:cs="Times"/>
          <w:color w:val="000000" w:themeColor="text1"/>
          <w:sz w:val="28"/>
          <w:szCs w:val="28"/>
        </w:rPr>
        <w:br/>
        <w:t>………………………………………………………………………………………………………………</w:t>
      </w:r>
    </w:p>
    <w:p w:rsidR="00463165" w:rsidRPr="00EC368B" w:rsidRDefault="00463165" w:rsidP="00EC368B">
      <w:pPr>
        <w:tabs>
          <w:tab w:val="left" w:pos="1780"/>
        </w:tabs>
        <w:rPr>
          <w:rFonts w:ascii="Trebuchet MS" w:hAnsi="Trebuchet MS"/>
          <w:sz w:val="28"/>
          <w:szCs w:val="28"/>
        </w:rPr>
      </w:pPr>
    </w:p>
    <w:sectPr w:rsidR="00463165" w:rsidRPr="00EC368B" w:rsidSect="00DA40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8AE3929"/>
    <w:multiLevelType w:val="hybridMultilevel"/>
    <w:tmpl w:val="38A685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15195D"/>
    <w:multiLevelType w:val="hybridMultilevel"/>
    <w:tmpl w:val="7B9CB6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EB49A2"/>
    <w:multiLevelType w:val="hybridMultilevel"/>
    <w:tmpl w:val="7E76D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4DFFC">
      <w:numFmt w:val="bullet"/>
      <w:lvlText w:val="-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492DC4"/>
    <w:multiLevelType w:val="hybridMultilevel"/>
    <w:tmpl w:val="F95E4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23696F"/>
    <w:multiLevelType w:val="hybridMultilevel"/>
    <w:tmpl w:val="BC70A9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B73FD2"/>
    <w:multiLevelType w:val="hybridMultilevel"/>
    <w:tmpl w:val="4F8C0C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C21E6"/>
    <w:multiLevelType w:val="hybridMultilevel"/>
    <w:tmpl w:val="610EED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3D2672"/>
    <w:multiLevelType w:val="hybridMultilevel"/>
    <w:tmpl w:val="35EC1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34738E"/>
    <w:multiLevelType w:val="hybridMultilevel"/>
    <w:tmpl w:val="9EEEB1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600FF"/>
    <w:multiLevelType w:val="hybridMultilevel"/>
    <w:tmpl w:val="BC70A9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97343"/>
    <w:multiLevelType w:val="hybridMultilevel"/>
    <w:tmpl w:val="0AD01D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46918"/>
    <w:multiLevelType w:val="hybridMultilevel"/>
    <w:tmpl w:val="FD46FC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A1857"/>
    <w:multiLevelType w:val="hybridMultilevel"/>
    <w:tmpl w:val="0AD01D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E12CB"/>
    <w:multiLevelType w:val="hybridMultilevel"/>
    <w:tmpl w:val="955C56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E310D0"/>
    <w:multiLevelType w:val="hybridMultilevel"/>
    <w:tmpl w:val="83303C40"/>
    <w:lvl w:ilvl="0" w:tplc="915A9F72">
      <w:start w:val="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E7B81"/>
    <w:multiLevelType w:val="hybridMultilevel"/>
    <w:tmpl w:val="AE965A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1856"/>
    <w:multiLevelType w:val="hybridMultilevel"/>
    <w:tmpl w:val="97704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20"/>
  </w:num>
  <w:num w:numId="5">
    <w:abstractNumId w:val="15"/>
  </w:num>
  <w:num w:numId="6">
    <w:abstractNumId w:val="28"/>
  </w:num>
  <w:num w:numId="7">
    <w:abstractNumId w:val="21"/>
  </w:num>
  <w:num w:numId="8">
    <w:abstractNumId w:val="25"/>
  </w:num>
  <w:num w:numId="9">
    <w:abstractNumId w:val="23"/>
  </w:num>
  <w:num w:numId="10">
    <w:abstractNumId w:val="29"/>
  </w:num>
  <w:num w:numId="11">
    <w:abstractNumId w:val="13"/>
  </w:num>
  <w:num w:numId="12">
    <w:abstractNumId w:val="24"/>
  </w:num>
  <w:num w:numId="13">
    <w:abstractNumId w:val="19"/>
  </w:num>
  <w:num w:numId="14">
    <w:abstractNumId w:val="16"/>
  </w:num>
  <w:num w:numId="15">
    <w:abstractNumId w:val="18"/>
  </w:num>
  <w:num w:numId="16">
    <w:abstractNumId w:val="14"/>
  </w:num>
  <w:num w:numId="17">
    <w:abstractNumId w:val="26"/>
  </w:num>
  <w:num w:numId="18">
    <w:abstractNumId w:val="27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65"/>
    <w:rsid w:val="001E2961"/>
    <w:rsid w:val="00463165"/>
    <w:rsid w:val="004F467F"/>
    <w:rsid w:val="00723A8D"/>
    <w:rsid w:val="00AE5576"/>
    <w:rsid w:val="00B60E44"/>
    <w:rsid w:val="00DA4007"/>
    <w:rsid w:val="00EC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9E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6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36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6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6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36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6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50</Pages>
  <Words>5610</Words>
  <Characters>30856</Characters>
  <Application>Microsoft Macintosh Word</Application>
  <DocSecurity>0</DocSecurity>
  <Lines>257</Lines>
  <Paragraphs>72</Paragraphs>
  <ScaleCrop>false</ScaleCrop>
  <Company>proteus</Company>
  <LinksUpToDate>false</LinksUpToDate>
  <CharactersWithSpaces>36394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Annibaldi</dc:creator>
  <cp:keywords/>
  <dc:description/>
  <cp:lastModifiedBy>Alain Annibaldi</cp:lastModifiedBy>
  <cp:revision>1</cp:revision>
  <cp:lastPrinted>2016-01-02T08:29:00Z</cp:lastPrinted>
  <dcterms:created xsi:type="dcterms:W3CDTF">2016-01-02T07:35:00Z</dcterms:created>
  <dcterms:modified xsi:type="dcterms:W3CDTF">2016-01-02T09:16:00Z</dcterms:modified>
</cp:coreProperties>
</file>